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DE071" w14:textId="5596328E" w:rsidR="000A6F10" w:rsidRDefault="000A6F10" w:rsidP="000A6F10">
      <w:pPr>
        <w:autoSpaceDE w:val="0"/>
        <w:autoSpaceDN w:val="0"/>
        <w:adjustRightInd w:val="0"/>
        <w:jc w:val="center"/>
        <w:rPr>
          <w:rFonts w:cstheme="minorHAnsi"/>
          <w:b/>
          <w:bCs/>
        </w:rPr>
      </w:pPr>
      <w:r w:rsidRPr="006A2CD7">
        <w:rPr>
          <w:rFonts w:cstheme="minorHAnsi"/>
          <w:b/>
          <w:bCs/>
        </w:rPr>
        <w:t>Moroccan Sahara Tours Day Trips</w:t>
      </w:r>
    </w:p>
    <w:p w14:paraId="7E1E42F4" w14:textId="753834F5" w:rsidR="006A2CD7" w:rsidRPr="006A2CD7" w:rsidRDefault="006A2CD7" w:rsidP="000A6F10">
      <w:pPr>
        <w:autoSpaceDE w:val="0"/>
        <w:autoSpaceDN w:val="0"/>
        <w:adjustRightInd w:val="0"/>
        <w:jc w:val="center"/>
        <w:rPr>
          <w:rFonts w:cstheme="minorHAnsi"/>
          <w:b/>
          <w:bCs/>
        </w:rPr>
      </w:pPr>
      <w:r>
        <w:rPr>
          <w:rFonts w:cstheme="minorHAnsi"/>
          <w:b/>
          <w:bCs/>
        </w:rPr>
        <w:t>From Marrakech</w:t>
      </w:r>
    </w:p>
    <w:p w14:paraId="319816AF" w14:textId="77777777" w:rsidR="000A6F10" w:rsidRPr="006A2CD7" w:rsidRDefault="000A6F10" w:rsidP="000A6F10">
      <w:pPr>
        <w:autoSpaceDE w:val="0"/>
        <w:autoSpaceDN w:val="0"/>
        <w:adjustRightInd w:val="0"/>
        <w:rPr>
          <w:rFonts w:cs="AppleSystemUIFont"/>
        </w:rPr>
      </w:pPr>
    </w:p>
    <w:p w14:paraId="1ED8AE81" w14:textId="412B2C37" w:rsidR="00071C08" w:rsidRPr="00D7759A" w:rsidRDefault="00071C08" w:rsidP="000A6F10">
      <w:pPr>
        <w:autoSpaceDE w:val="0"/>
        <w:autoSpaceDN w:val="0"/>
        <w:adjustRightInd w:val="0"/>
        <w:rPr>
          <w:rFonts w:cstheme="minorHAnsi"/>
          <w:b/>
          <w:bCs/>
        </w:rPr>
      </w:pPr>
      <w:r w:rsidRPr="00D7759A">
        <w:rPr>
          <w:rFonts w:cs="AppleSystemUIFont"/>
          <w:b/>
          <w:bCs/>
        </w:rPr>
        <w:t>Included: 4x4 vehicle with two jump seats in the far back. We can provide larger vehicle for additional cost.</w:t>
      </w:r>
    </w:p>
    <w:p w14:paraId="39B71EF3" w14:textId="493F47C9" w:rsidR="00071C08" w:rsidRDefault="00071C08" w:rsidP="000A6F10">
      <w:pPr>
        <w:autoSpaceDE w:val="0"/>
        <w:autoSpaceDN w:val="0"/>
        <w:adjustRightInd w:val="0"/>
        <w:rPr>
          <w:rFonts w:cstheme="minorHAnsi"/>
          <w:b/>
          <w:bCs/>
        </w:rPr>
      </w:pPr>
    </w:p>
    <w:p w14:paraId="1BB1B819" w14:textId="7942731E" w:rsidR="006A2CD7" w:rsidRDefault="006A2CD7" w:rsidP="000A6F10">
      <w:pPr>
        <w:autoSpaceDE w:val="0"/>
        <w:autoSpaceDN w:val="0"/>
        <w:adjustRightInd w:val="0"/>
        <w:rPr>
          <w:rFonts w:cstheme="minorHAnsi"/>
        </w:rPr>
      </w:pPr>
      <w:r>
        <w:rPr>
          <w:rFonts w:cstheme="minorHAnsi"/>
        </w:rPr>
        <w:t>These are our most popular day trips; more are available</w:t>
      </w:r>
      <w:r w:rsidR="002C714A">
        <w:rPr>
          <w:rFonts w:cstheme="minorHAnsi"/>
        </w:rPr>
        <w:t>.</w:t>
      </w:r>
    </w:p>
    <w:p w14:paraId="65C27875" w14:textId="77777777" w:rsidR="000A6F10" w:rsidRPr="006A2CD7" w:rsidRDefault="000A6F10" w:rsidP="000A6F10">
      <w:pPr>
        <w:autoSpaceDE w:val="0"/>
        <w:autoSpaceDN w:val="0"/>
        <w:adjustRightInd w:val="0"/>
        <w:rPr>
          <w:rFonts w:cstheme="minorHAnsi"/>
        </w:rPr>
      </w:pPr>
    </w:p>
    <w:p w14:paraId="709406C7" w14:textId="0DCA09A0" w:rsidR="000A6F10" w:rsidRPr="006A2CD7" w:rsidRDefault="000A6F10" w:rsidP="000A6F10">
      <w:pPr>
        <w:autoSpaceDE w:val="0"/>
        <w:autoSpaceDN w:val="0"/>
        <w:adjustRightInd w:val="0"/>
        <w:rPr>
          <w:rFonts w:cstheme="minorHAnsi"/>
        </w:rPr>
      </w:pPr>
      <w:proofErr w:type="spellStart"/>
      <w:r w:rsidRPr="006A2CD7">
        <w:rPr>
          <w:rFonts w:cstheme="minorHAnsi"/>
          <w:b/>
          <w:bCs/>
        </w:rPr>
        <w:t>Ourika</w:t>
      </w:r>
      <w:proofErr w:type="spellEnd"/>
      <w:r w:rsidRPr="006A2CD7">
        <w:rPr>
          <w:rFonts w:cstheme="minorHAnsi"/>
          <w:b/>
          <w:bCs/>
        </w:rPr>
        <w:t xml:space="preserve"> Valley</w:t>
      </w:r>
      <w:r w:rsidRPr="006A2CD7">
        <w:rPr>
          <w:rFonts w:cstheme="minorHAnsi"/>
        </w:rPr>
        <w:t xml:space="preserve"> </w:t>
      </w:r>
      <w:r w:rsidRPr="006A2CD7">
        <w:rPr>
          <w:rFonts w:cstheme="minorHAnsi"/>
          <w:b/>
          <w:bCs/>
        </w:rPr>
        <w:t>/ High Atlas Mountains</w:t>
      </w:r>
      <w:r w:rsidRPr="006A2CD7">
        <w:rPr>
          <w:rFonts w:cstheme="minorHAnsi"/>
        </w:rPr>
        <w:t xml:space="preserve"> - this is a beautiful area about 45 minutes south of Marrakech in the High Atlas Mountains. It’s a touristic area (Moroccan tourists as well as western tourists) that must be seen. There are restaurants along the mountain stream with plastic sofa sets set up near the rushing river. Meals served at river’s edge or sometimes, weather permitting, right in the stream. You’ll take a hike with a wonderful certified guide. He’ll take you through a Berber village, ending at a beautiful waterfall. You’ll return to the area you last saw your driver for lunch beside the river. Cost for this day trip: </w:t>
      </w:r>
      <w:r w:rsidRPr="006A2CD7">
        <w:rPr>
          <w:rFonts w:cstheme="minorHAnsi"/>
          <w:b/>
          <w:bCs/>
        </w:rPr>
        <w:t>€60 / person</w:t>
      </w:r>
      <w:r w:rsidRPr="006A2CD7">
        <w:rPr>
          <w:rFonts w:cstheme="minorHAnsi"/>
        </w:rPr>
        <w:t>.</w:t>
      </w:r>
    </w:p>
    <w:p w14:paraId="79D4FE2B" w14:textId="77777777" w:rsidR="000A6F10" w:rsidRPr="006A2CD7" w:rsidRDefault="000A6F10" w:rsidP="000A6F10">
      <w:pPr>
        <w:autoSpaceDE w:val="0"/>
        <w:autoSpaceDN w:val="0"/>
        <w:adjustRightInd w:val="0"/>
        <w:rPr>
          <w:rFonts w:cstheme="minorHAnsi"/>
        </w:rPr>
      </w:pPr>
    </w:p>
    <w:p w14:paraId="7B27BDD0" w14:textId="77777777" w:rsidR="000A6F10" w:rsidRPr="006A2CD7" w:rsidRDefault="000A6F10" w:rsidP="000A6F10">
      <w:pPr>
        <w:autoSpaceDE w:val="0"/>
        <w:autoSpaceDN w:val="0"/>
        <w:adjustRightInd w:val="0"/>
        <w:rPr>
          <w:rFonts w:cstheme="minorHAnsi"/>
        </w:rPr>
      </w:pPr>
      <w:r w:rsidRPr="006A2CD7">
        <w:rPr>
          <w:rFonts w:cstheme="minorHAnsi"/>
          <w:b/>
          <w:bCs/>
        </w:rPr>
        <w:t xml:space="preserve">The </w:t>
      </w:r>
      <w:proofErr w:type="spellStart"/>
      <w:r w:rsidRPr="006A2CD7">
        <w:rPr>
          <w:rFonts w:cstheme="minorHAnsi"/>
          <w:b/>
          <w:bCs/>
        </w:rPr>
        <w:t>Palmeraie</w:t>
      </w:r>
      <w:proofErr w:type="spellEnd"/>
      <w:r w:rsidRPr="006A2CD7">
        <w:rPr>
          <w:rFonts w:cstheme="minorHAnsi"/>
        </w:rPr>
        <w:t xml:space="preserve"> - this is a vast desert area near Marrakech where you can rent quads and take a 2-hour ride through the area, ending with a camel ride in the same area. It’s a lot of fun! You’ll depart after breakfast and will return to the house around lunch time. Cost for transport, quads, and camel ride is </w:t>
      </w:r>
      <w:r w:rsidRPr="006A2CD7">
        <w:rPr>
          <w:rFonts w:cstheme="minorHAnsi"/>
          <w:b/>
          <w:bCs/>
        </w:rPr>
        <w:t>€80 / person</w:t>
      </w:r>
      <w:r w:rsidRPr="006A2CD7">
        <w:rPr>
          <w:rFonts w:cstheme="minorHAnsi"/>
        </w:rPr>
        <w:t>.</w:t>
      </w:r>
    </w:p>
    <w:p w14:paraId="3A6C276F" w14:textId="77777777" w:rsidR="000A6F10" w:rsidRPr="006A2CD7" w:rsidRDefault="000A6F10" w:rsidP="000A6F10">
      <w:pPr>
        <w:autoSpaceDE w:val="0"/>
        <w:autoSpaceDN w:val="0"/>
        <w:adjustRightInd w:val="0"/>
        <w:rPr>
          <w:rFonts w:cstheme="minorHAnsi"/>
        </w:rPr>
      </w:pPr>
    </w:p>
    <w:p w14:paraId="6231927B" w14:textId="77777777" w:rsidR="000A6F10" w:rsidRPr="006A2CD7" w:rsidRDefault="000A6F10" w:rsidP="000A6F10">
      <w:pPr>
        <w:autoSpaceDE w:val="0"/>
        <w:autoSpaceDN w:val="0"/>
        <w:adjustRightInd w:val="0"/>
        <w:rPr>
          <w:rFonts w:cstheme="minorHAnsi"/>
          <w:b/>
          <w:bCs/>
        </w:rPr>
      </w:pPr>
      <w:r w:rsidRPr="006A2CD7">
        <w:rPr>
          <w:rFonts w:cstheme="minorHAnsi"/>
          <w:b/>
          <w:bCs/>
        </w:rPr>
        <w:t>Walking tour of the Marrakech medina</w:t>
      </w:r>
      <w:r w:rsidRPr="006A2CD7">
        <w:rPr>
          <w:rFonts w:cstheme="minorHAnsi"/>
        </w:rPr>
        <w:t xml:space="preserve"> - This walking tour of the medina is a definite must-do. It allows you to see the entire Medina with a certified and knowledgeable guide. He will meet you at your </w:t>
      </w:r>
      <w:proofErr w:type="spellStart"/>
      <w:r w:rsidRPr="006A2CD7">
        <w:rPr>
          <w:rFonts w:cstheme="minorHAnsi"/>
        </w:rPr>
        <w:t>riad</w:t>
      </w:r>
      <w:proofErr w:type="spellEnd"/>
      <w:r w:rsidRPr="006A2CD7">
        <w:rPr>
          <w:rFonts w:cstheme="minorHAnsi"/>
        </w:rPr>
        <w:t xml:space="preserve"> and return you to it later in the day, roughly between 09:30 - 18:00. I recommend you do this on the first full day of your stay. Lunch isn’t included, but you will be stopping along the way for it. Cost of this walking tour is </w:t>
      </w:r>
      <w:r w:rsidRPr="006A2CD7">
        <w:rPr>
          <w:rFonts w:cstheme="minorHAnsi"/>
          <w:b/>
          <w:bCs/>
        </w:rPr>
        <w:t>€50 / person.</w:t>
      </w:r>
    </w:p>
    <w:p w14:paraId="22CD6BA0" w14:textId="77777777" w:rsidR="000A6F10" w:rsidRPr="006A2CD7" w:rsidRDefault="000A6F10" w:rsidP="000A6F10">
      <w:pPr>
        <w:autoSpaceDE w:val="0"/>
        <w:autoSpaceDN w:val="0"/>
        <w:adjustRightInd w:val="0"/>
        <w:rPr>
          <w:rFonts w:cstheme="minorHAnsi"/>
        </w:rPr>
      </w:pPr>
    </w:p>
    <w:p w14:paraId="3DA6A507" w14:textId="3F01F5CB" w:rsidR="000A6F10" w:rsidRPr="006A2CD7" w:rsidRDefault="000A6F10" w:rsidP="000A6F10">
      <w:pPr>
        <w:autoSpaceDE w:val="0"/>
        <w:autoSpaceDN w:val="0"/>
        <w:adjustRightInd w:val="0"/>
        <w:rPr>
          <w:rFonts w:cstheme="minorHAnsi"/>
        </w:rPr>
      </w:pPr>
      <w:r w:rsidRPr="006A2CD7">
        <w:rPr>
          <w:rFonts w:cstheme="minorHAnsi"/>
          <w:b/>
          <w:bCs/>
        </w:rPr>
        <w:t>Henna artist</w:t>
      </w:r>
      <w:r w:rsidRPr="006A2CD7">
        <w:rPr>
          <w:rFonts w:cstheme="minorHAnsi"/>
        </w:rPr>
        <w:t xml:space="preserve"> - We can arrange to have a henna artist come to </w:t>
      </w:r>
      <w:r w:rsidR="006A2CD7">
        <w:rPr>
          <w:rFonts w:cstheme="minorHAnsi"/>
        </w:rPr>
        <w:t>your guest</w:t>
      </w:r>
      <w:r w:rsidRPr="006A2CD7">
        <w:rPr>
          <w:rFonts w:cstheme="minorHAnsi"/>
        </w:rPr>
        <w:t>house</w:t>
      </w:r>
      <w:r w:rsidR="006A2CD7">
        <w:rPr>
          <w:rFonts w:cstheme="minorHAnsi"/>
        </w:rPr>
        <w:t xml:space="preserve">. </w:t>
      </w:r>
      <w:r w:rsidRPr="006A2CD7">
        <w:rPr>
          <w:rFonts w:cstheme="minorHAnsi"/>
        </w:rPr>
        <w:t xml:space="preserve">Henna usually lasts up to 2 weeks, although I’ve had some that has lasted longer. (Do NOT have this done by just anyone on the street, for instance at </w:t>
      </w:r>
      <w:proofErr w:type="spellStart"/>
      <w:r w:rsidRPr="006A2CD7">
        <w:rPr>
          <w:rFonts w:cstheme="minorHAnsi"/>
        </w:rPr>
        <w:t>Jmaa</w:t>
      </w:r>
      <w:proofErr w:type="spellEnd"/>
      <w:r w:rsidRPr="006A2CD7">
        <w:rPr>
          <w:rFonts w:cstheme="minorHAnsi"/>
        </w:rPr>
        <w:t xml:space="preserve"> el </w:t>
      </w:r>
      <w:proofErr w:type="spellStart"/>
      <w:r w:rsidRPr="006A2CD7">
        <w:rPr>
          <w:rFonts w:cstheme="minorHAnsi"/>
        </w:rPr>
        <w:t>Fna</w:t>
      </w:r>
      <w:proofErr w:type="spellEnd"/>
      <w:r w:rsidRPr="006A2CD7">
        <w:rPr>
          <w:rFonts w:cstheme="minorHAnsi"/>
        </w:rPr>
        <w:t>, the main square in Marrakech. It’s more expensive and you have no idea of what’s being used on you…)</w:t>
      </w:r>
      <w:r w:rsidR="006A2CD7">
        <w:rPr>
          <w:rFonts w:cstheme="minorHAnsi"/>
        </w:rPr>
        <w:t xml:space="preserve"> Cost of this is: </w:t>
      </w:r>
      <w:r w:rsidR="006A2CD7" w:rsidRPr="006A2CD7">
        <w:rPr>
          <w:rFonts w:cstheme="minorHAnsi"/>
          <w:b/>
          <w:bCs/>
        </w:rPr>
        <w:t>€20 per person</w:t>
      </w:r>
      <w:r w:rsidR="006A2CD7" w:rsidRPr="006A2CD7">
        <w:rPr>
          <w:rFonts w:cstheme="minorHAnsi"/>
        </w:rPr>
        <w:t>.</w:t>
      </w:r>
    </w:p>
    <w:p w14:paraId="3D15D775" w14:textId="77777777" w:rsidR="000A6F10" w:rsidRPr="006A2CD7" w:rsidRDefault="000A6F10" w:rsidP="000A6F10">
      <w:pPr>
        <w:autoSpaceDE w:val="0"/>
        <w:autoSpaceDN w:val="0"/>
        <w:adjustRightInd w:val="0"/>
        <w:rPr>
          <w:rFonts w:cstheme="minorHAnsi"/>
        </w:rPr>
      </w:pPr>
    </w:p>
    <w:p w14:paraId="09F77C26" w14:textId="5D0FDF22" w:rsidR="000A6F10" w:rsidRPr="006A2CD7" w:rsidRDefault="000A6F10" w:rsidP="000A6F10">
      <w:pPr>
        <w:autoSpaceDE w:val="0"/>
        <w:autoSpaceDN w:val="0"/>
        <w:adjustRightInd w:val="0"/>
        <w:rPr>
          <w:rFonts w:cstheme="minorHAnsi"/>
          <w:b/>
          <w:bCs/>
          <w:iCs/>
        </w:rPr>
      </w:pPr>
      <w:r w:rsidRPr="006A2CD7">
        <w:rPr>
          <w:rFonts w:cstheme="minorHAnsi"/>
          <w:b/>
          <w:bCs/>
        </w:rPr>
        <w:t>Hot air ballooning</w:t>
      </w:r>
      <w:r w:rsidRPr="006A2CD7">
        <w:rPr>
          <w:rFonts w:cstheme="minorHAnsi"/>
        </w:rPr>
        <w:t xml:space="preserve"> - Just outside of Marrakech, at dawn, you will enjoy a beautiful view of Marrakech and the surrounding area from the sky. This is a weather-permitting only day trip. Lunch is included. Cost including transport, balloon ride, and lunch is </w:t>
      </w:r>
      <w:r w:rsidRPr="006A2CD7">
        <w:rPr>
          <w:rFonts w:cstheme="minorHAnsi"/>
          <w:b/>
          <w:bCs/>
          <w:iCs/>
        </w:rPr>
        <w:t>€280 / person.</w:t>
      </w:r>
    </w:p>
    <w:p w14:paraId="150E9CE3" w14:textId="3568B229" w:rsidR="002C714A" w:rsidRDefault="002C714A" w:rsidP="000A6F10">
      <w:pPr>
        <w:autoSpaceDE w:val="0"/>
        <w:autoSpaceDN w:val="0"/>
        <w:adjustRightInd w:val="0"/>
        <w:rPr>
          <w:rFonts w:cstheme="minorHAnsi"/>
        </w:rPr>
      </w:pPr>
    </w:p>
    <w:p w14:paraId="48058CA3" w14:textId="77777777" w:rsidR="002C714A" w:rsidRPr="006A2CD7" w:rsidRDefault="002C714A" w:rsidP="002C714A">
      <w:pPr>
        <w:autoSpaceDE w:val="0"/>
        <w:autoSpaceDN w:val="0"/>
        <w:adjustRightInd w:val="0"/>
        <w:rPr>
          <w:rFonts w:cstheme="minorHAnsi"/>
        </w:rPr>
      </w:pPr>
      <w:r w:rsidRPr="006A2CD7">
        <w:rPr>
          <w:rFonts w:cstheme="minorHAnsi"/>
          <w:b/>
          <w:bCs/>
        </w:rPr>
        <w:t>Essaouira</w:t>
      </w:r>
      <w:r w:rsidRPr="006A2CD7">
        <w:rPr>
          <w:rFonts w:cstheme="minorHAnsi"/>
        </w:rPr>
        <w:t xml:space="preserve"> - this is a beautiful seaside village with a large fishing port, ramparts along the sea, a gorgeous and easy to navigate souk, great restaurants, and people watching. I highly recommend getting the grilled fish near water’s edge, but you’re on your own for lunch so can choose what best suits you; there are plenty of restaurants that serve good </w:t>
      </w:r>
      <w:r w:rsidRPr="006A2CD7">
        <w:rPr>
          <w:rFonts w:cstheme="minorHAnsi"/>
        </w:rPr>
        <w:lastRenderedPageBreak/>
        <w:t xml:space="preserve">food. Very picturesque. You’ll depart after breakfast in a private car, have the day to yourselves (easy to navigate the town), and will be back </w:t>
      </w:r>
      <w:proofErr w:type="spellStart"/>
      <w:r w:rsidRPr="006A2CD7">
        <w:rPr>
          <w:rFonts w:cstheme="minorHAnsi"/>
        </w:rPr>
        <w:t>back</w:t>
      </w:r>
      <w:proofErr w:type="spellEnd"/>
      <w:r w:rsidRPr="006A2CD7">
        <w:rPr>
          <w:rFonts w:cstheme="minorHAnsi"/>
        </w:rPr>
        <w:t xml:space="preserve"> in time for dinner at your </w:t>
      </w:r>
      <w:proofErr w:type="spellStart"/>
      <w:r w:rsidRPr="006A2CD7">
        <w:rPr>
          <w:rFonts w:cstheme="minorHAnsi"/>
        </w:rPr>
        <w:t>riad</w:t>
      </w:r>
      <w:proofErr w:type="spellEnd"/>
      <w:r w:rsidRPr="006A2CD7">
        <w:rPr>
          <w:rFonts w:cstheme="minorHAnsi"/>
        </w:rPr>
        <w:t xml:space="preserve">. Cost for this day trip: </w:t>
      </w:r>
      <w:r w:rsidRPr="006A2CD7">
        <w:rPr>
          <w:rFonts w:cstheme="minorHAnsi"/>
          <w:b/>
          <w:bCs/>
        </w:rPr>
        <w:t>€90 / person.</w:t>
      </w:r>
    </w:p>
    <w:p w14:paraId="0C879255" w14:textId="77777777" w:rsidR="002C714A" w:rsidRDefault="002C714A" w:rsidP="000A6F10">
      <w:pPr>
        <w:autoSpaceDE w:val="0"/>
        <w:autoSpaceDN w:val="0"/>
        <w:adjustRightInd w:val="0"/>
        <w:rPr>
          <w:rFonts w:cstheme="minorHAnsi"/>
        </w:rPr>
      </w:pPr>
    </w:p>
    <w:p w14:paraId="6CA5680F" w14:textId="77777777" w:rsidR="002C714A" w:rsidRPr="006A2CD7" w:rsidRDefault="002C714A" w:rsidP="002C714A">
      <w:pPr>
        <w:autoSpaceDE w:val="0"/>
        <w:autoSpaceDN w:val="0"/>
        <w:adjustRightInd w:val="0"/>
        <w:rPr>
          <w:rFonts w:cstheme="minorHAnsi"/>
          <w:b/>
          <w:bCs/>
        </w:rPr>
      </w:pPr>
      <w:proofErr w:type="spellStart"/>
      <w:r w:rsidRPr="006A2CD7">
        <w:rPr>
          <w:rFonts w:cstheme="minorHAnsi"/>
          <w:b/>
          <w:bCs/>
        </w:rPr>
        <w:t>Ouarzazate</w:t>
      </w:r>
      <w:proofErr w:type="spellEnd"/>
      <w:r w:rsidRPr="006A2CD7">
        <w:rPr>
          <w:rFonts w:cstheme="minorHAnsi"/>
        </w:rPr>
        <w:t xml:space="preserve"> - The Gateway to the Sahara - this is a beautiful drive, about 3 hours from Marrakech. It is gorgeous scenery, some of the best in Morocco! It gives you a good taste of the desert, even though you won’t see any dunes. A historical area that will make you want to read The Alchemist by Paulo Coelho again or for the first time! You can opt to spend one night in this city, stopping on the way there and back to see some beautiful </w:t>
      </w:r>
      <w:proofErr w:type="spellStart"/>
      <w:r w:rsidRPr="006A2CD7">
        <w:rPr>
          <w:rFonts w:cstheme="minorHAnsi"/>
        </w:rPr>
        <w:t>kasbahs</w:t>
      </w:r>
      <w:proofErr w:type="spellEnd"/>
      <w:r w:rsidRPr="006A2CD7">
        <w:rPr>
          <w:rFonts w:cstheme="minorHAnsi"/>
        </w:rPr>
        <w:t xml:space="preserve"> and villages. Cost for this trip, with the overnight, is the </w:t>
      </w:r>
      <w:r w:rsidRPr="006A2CD7">
        <w:rPr>
          <w:rFonts w:cstheme="minorHAnsi"/>
          <w:b/>
          <w:bCs/>
        </w:rPr>
        <w:t>€250 / person, without the overnight is €150 / person.</w:t>
      </w:r>
    </w:p>
    <w:p w14:paraId="76626CB5" w14:textId="4D99819F" w:rsidR="000A6F10" w:rsidRPr="006A2CD7" w:rsidRDefault="000A6F10" w:rsidP="000A6F10">
      <w:pPr>
        <w:autoSpaceDE w:val="0"/>
        <w:autoSpaceDN w:val="0"/>
        <w:adjustRightInd w:val="0"/>
        <w:rPr>
          <w:rFonts w:cstheme="minorHAnsi"/>
          <w:color w:val="DCA10D"/>
        </w:rPr>
      </w:pPr>
      <w:r w:rsidRPr="006A2CD7">
        <w:rPr>
          <w:rFonts w:cstheme="minorHAnsi"/>
        </w:rPr>
        <w:fldChar w:fldCharType="begin"/>
      </w:r>
      <w:r w:rsidRPr="006A2CD7">
        <w:rPr>
          <w:rFonts w:cstheme="minorHAnsi"/>
        </w:rPr>
        <w:instrText>HYPERLINK "https://www.remoteramblers.com/home/hot-air-ballooning-marrakech"</w:instrText>
      </w:r>
      <w:r w:rsidRPr="006A2CD7">
        <w:rPr>
          <w:rFonts w:cstheme="minorHAnsi"/>
        </w:rPr>
        <w:fldChar w:fldCharType="separate"/>
      </w:r>
    </w:p>
    <w:p w14:paraId="1978BAA6" w14:textId="2DDA75C4" w:rsidR="002C714A" w:rsidRPr="006A2CD7" w:rsidRDefault="000A6F10" w:rsidP="002C714A">
      <w:pPr>
        <w:autoSpaceDE w:val="0"/>
        <w:autoSpaceDN w:val="0"/>
        <w:adjustRightInd w:val="0"/>
        <w:rPr>
          <w:rFonts w:cstheme="minorHAnsi"/>
        </w:rPr>
      </w:pPr>
      <w:r w:rsidRPr="006A2CD7">
        <w:rPr>
          <w:rFonts w:cstheme="minorHAnsi"/>
        </w:rPr>
        <w:fldChar w:fldCharType="end"/>
      </w:r>
      <w:bookmarkStart w:id="0" w:name="_GoBack"/>
      <w:bookmarkEnd w:id="0"/>
      <w:r w:rsidR="002C714A" w:rsidRPr="006A2CD7">
        <w:rPr>
          <w:rFonts w:cstheme="minorHAnsi"/>
          <w:b/>
          <w:bCs/>
        </w:rPr>
        <w:t xml:space="preserve">The </w:t>
      </w:r>
      <w:proofErr w:type="spellStart"/>
      <w:r w:rsidR="002C714A" w:rsidRPr="006A2CD7">
        <w:rPr>
          <w:rFonts w:cstheme="minorHAnsi"/>
          <w:b/>
          <w:bCs/>
        </w:rPr>
        <w:t>Agafay</w:t>
      </w:r>
      <w:proofErr w:type="spellEnd"/>
      <w:r w:rsidR="002C714A" w:rsidRPr="006A2CD7">
        <w:rPr>
          <w:rFonts w:cstheme="minorHAnsi"/>
          <w:b/>
          <w:bCs/>
        </w:rPr>
        <w:t xml:space="preserve"> Desert</w:t>
      </w:r>
      <w:r w:rsidR="002C714A" w:rsidRPr="006A2CD7">
        <w:rPr>
          <w:rFonts w:cstheme="minorHAnsi"/>
        </w:rPr>
        <w:t xml:space="preserve"> - this rocky (not sandy) desert is about 45 minutes from Marrakech. It’s vast and beautiful, overlooking the High Atlas Mountains in the distance. It, too, has a place for quad- and camel-riding. It also has the opportunity for having lunch with a Berber family, enjoying a dinner at an eco-lodge, and stargazing with a return to your </w:t>
      </w:r>
      <w:proofErr w:type="spellStart"/>
      <w:r w:rsidR="002C714A" w:rsidRPr="006A2CD7">
        <w:rPr>
          <w:rFonts w:cstheme="minorHAnsi"/>
        </w:rPr>
        <w:t>riad</w:t>
      </w:r>
      <w:proofErr w:type="spellEnd"/>
      <w:r w:rsidR="002C714A" w:rsidRPr="006A2CD7">
        <w:rPr>
          <w:rFonts w:cstheme="minorHAnsi"/>
        </w:rPr>
        <w:t xml:space="preserve"> later in the evening. Since there are many variables for this trip, I can’t provide pricing until I learn from you if you’re interested in trying it. But assume it will be around </w:t>
      </w:r>
      <w:r w:rsidR="002C714A" w:rsidRPr="006A2CD7">
        <w:rPr>
          <w:rFonts w:cstheme="minorHAnsi"/>
          <w:b/>
          <w:bCs/>
        </w:rPr>
        <w:t>~€150 - $250 / person</w:t>
      </w:r>
      <w:r w:rsidR="002C714A" w:rsidRPr="006A2CD7">
        <w:rPr>
          <w:rFonts w:cstheme="minorHAnsi"/>
        </w:rPr>
        <w:t>.</w:t>
      </w:r>
    </w:p>
    <w:p w14:paraId="03DFB943" w14:textId="479D28DA" w:rsidR="00654AA0" w:rsidRPr="006A2CD7" w:rsidRDefault="002D6666" w:rsidP="000A6F10">
      <w:pPr>
        <w:rPr>
          <w:rFonts w:cstheme="minorHAnsi"/>
        </w:rPr>
      </w:pPr>
    </w:p>
    <w:sectPr w:rsidR="00654AA0" w:rsidRPr="006A2CD7" w:rsidSect="00571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10"/>
    <w:rsid w:val="00071C08"/>
    <w:rsid w:val="000A6F10"/>
    <w:rsid w:val="00290C88"/>
    <w:rsid w:val="002C714A"/>
    <w:rsid w:val="002D6666"/>
    <w:rsid w:val="00571E3C"/>
    <w:rsid w:val="006A2CD7"/>
    <w:rsid w:val="008E265C"/>
    <w:rsid w:val="00D7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AAB16"/>
  <w15:chartTrackingRefBased/>
  <w15:docId w15:val="{C0389185-22D0-CD41-B0C1-DBD712BA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shortridge</dc:creator>
  <cp:keywords/>
  <dc:description/>
  <cp:lastModifiedBy>Laurel Lindahl</cp:lastModifiedBy>
  <cp:revision>6</cp:revision>
  <dcterms:created xsi:type="dcterms:W3CDTF">2019-10-29T17:47:00Z</dcterms:created>
  <dcterms:modified xsi:type="dcterms:W3CDTF">2019-12-17T22:34:00Z</dcterms:modified>
</cp:coreProperties>
</file>